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0F" w:rsidRDefault="0042740F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C32" w:rsidRDefault="00AF3C32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AF3C32" w:rsidRDefault="00AF3C32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065575" w:rsidRPr="00065575" w:rsidRDefault="00065575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7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ЗАЯВКА</w:t>
      </w:r>
    </w:p>
    <w:p w:rsidR="00065575" w:rsidRPr="00065575" w:rsidRDefault="00065575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bookmarkStart w:id="0" w:name="_GoBack"/>
      <w:bookmarkEnd w:id="0"/>
      <w:r w:rsidR="008E4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межзональном</w:t>
      </w:r>
      <w:r w:rsidRPr="0006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пианистов-учащихся ДМШ, ДШИ</w:t>
      </w:r>
    </w:p>
    <w:p w:rsidR="00065575" w:rsidRPr="00065575" w:rsidRDefault="00065575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виртуоз»</w:t>
      </w:r>
      <w:r w:rsidR="00486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Инны Анатольевны Гридчиной</w:t>
      </w:r>
    </w:p>
    <w:p w:rsidR="00065575" w:rsidRPr="00065575" w:rsidRDefault="00065575" w:rsidP="000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460B3" w:rsidRPr="000460B3" w:rsidRDefault="000460B3" w:rsidP="000460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460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Наименование учебного заведения </w:t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ab/>
      </w:r>
    </w:p>
    <w:p w:rsidR="000460B3" w:rsidRPr="000460B3" w:rsidRDefault="000460B3" w:rsidP="000460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6A2C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6A2C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6A2C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участника </w:t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</w:p>
    <w:p w:rsidR="000460B3" w:rsidRPr="000460B3" w:rsidRDefault="000460B3" w:rsidP="000460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1"/>
          <w:sz w:val="28"/>
          <w:szCs w:val="28"/>
          <w:u w:val="single"/>
          <w:lang w:eastAsia="ru-RU"/>
        </w:rPr>
      </w:pPr>
      <w:r w:rsidRPr="000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ДМШ, ДШИ</w:t>
      </w:r>
      <w:r w:rsidRPr="0004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0460B3" w:rsidRPr="000460B3" w:rsidRDefault="000460B3" w:rsidP="000460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3563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3563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3563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преподавателя (полностью) </w:t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ab/>
      </w:r>
    </w:p>
    <w:p w:rsidR="000460B3" w:rsidRPr="000460B3" w:rsidRDefault="00D33883" w:rsidP="000460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Программа</w:t>
      </w:r>
      <w:r w:rsidR="000460B3" w:rsidRPr="000460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0460B3" w:rsidRPr="000460B3" w:rsidRDefault="000460B3" w:rsidP="000460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</w:pP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lang w:eastAsia="ru-RU"/>
        </w:rPr>
        <w:t xml:space="preserve">1. </w:t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  <w:lang w:eastAsia="ru-RU"/>
        </w:rPr>
        <w:tab/>
      </w:r>
    </w:p>
    <w:p w:rsidR="000460B3" w:rsidRPr="000460B3" w:rsidRDefault="000460B3" w:rsidP="000460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</w:pP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 xml:space="preserve">2. </w:t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  <w:r w:rsidRPr="000460B3">
        <w:rPr>
          <w:rFonts w:ascii="Times New Roman" w:eastAsia="Times New Roman" w:hAnsi="Times New Roman" w:cs="Times New Roman"/>
          <w:i/>
          <w:spacing w:val="-10"/>
          <w:sz w:val="28"/>
          <w:szCs w:val="28"/>
          <w:u w:val="single"/>
          <w:lang w:eastAsia="ru-RU"/>
        </w:rPr>
        <w:tab/>
      </w:r>
    </w:p>
    <w:p w:rsidR="000460B3" w:rsidRPr="00D33883" w:rsidRDefault="00D33883" w:rsidP="0004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Х</w:t>
      </w:r>
      <w:r w:rsidRPr="00D338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ронометраж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338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(в формате 00:00)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  <w:u w:val="single"/>
          <w:lang w:eastAsia="ru-RU"/>
        </w:rPr>
        <w:tab/>
      </w:r>
    </w:p>
    <w:p w:rsidR="00D33883" w:rsidRDefault="00065575" w:rsidP="000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5575" w:rsidRPr="00065575" w:rsidRDefault="00065575" w:rsidP="00D3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______________</w:t>
      </w:r>
    </w:p>
    <w:p w:rsidR="00065575" w:rsidRPr="00065575" w:rsidRDefault="00065575" w:rsidP="0006557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D33883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М.П.</w:t>
      </w:r>
      <w:r w:rsidRPr="0006557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338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D3388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(подпись) </w:t>
      </w:r>
      <w:r w:rsidR="00D3388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</w:t>
      </w:r>
      <w:r w:rsidR="00D3388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(расшифровка подписи)</w:t>
      </w:r>
    </w:p>
    <w:p w:rsidR="00FA636A" w:rsidRPr="00D33883" w:rsidRDefault="00065575" w:rsidP="0006557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203A" w:rsidRPr="0042740F" w:rsidRDefault="00065575" w:rsidP="0042740F">
      <w:pPr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</w:t>
      </w: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5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_________________</w:t>
      </w:r>
    </w:p>
    <w:sectPr w:rsidR="00A0203A" w:rsidRPr="0042740F" w:rsidSect="00535ECA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37A0FD5"/>
    <w:multiLevelType w:val="hybridMultilevel"/>
    <w:tmpl w:val="2676D0E8"/>
    <w:lvl w:ilvl="0" w:tplc="D6A4D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3C97232"/>
    <w:multiLevelType w:val="hybridMultilevel"/>
    <w:tmpl w:val="4C8C2A92"/>
    <w:lvl w:ilvl="0" w:tplc="828224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A67C5B"/>
    <w:multiLevelType w:val="hybridMultilevel"/>
    <w:tmpl w:val="F7089CEA"/>
    <w:lvl w:ilvl="0" w:tplc="14903F40">
      <w:start w:val="1"/>
      <w:numFmt w:val="decimal"/>
      <w:lvlText w:val="%1)"/>
      <w:lvlJc w:val="left"/>
      <w:pPr>
        <w:ind w:left="1759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20938"/>
    <w:multiLevelType w:val="hybridMultilevel"/>
    <w:tmpl w:val="3798157A"/>
    <w:lvl w:ilvl="0" w:tplc="B88C7E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D800C9"/>
    <w:multiLevelType w:val="multilevel"/>
    <w:tmpl w:val="F8487DAC"/>
    <w:lvl w:ilvl="0">
      <w:start w:val="1"/>
      <w:numFmt w:val="decimal"/>
      <w:lvlText w:val="%1"/>
      <w:lvlJc w:val="left"/>
      <w:pPr>
        <w:ind w:left="450" w:hanging="45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33ED41C5"/>
    <w:multiLevelType w:val="multilevel"/>
    <w:tmpl w:val="C89A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0">
    <w:nsid w:val="41384769"/>
    <w:multiLevelType w:val="hybridMultilevel"/>
    <w:tmpl w:val="9C98D8CA"/>
    <w:lvl w:ilvl="0" w:tplc="04190009">
      <w:start w:val="1"/>
      <w:numFmt w:val="bullet"/>
      <w:lvlText w:val="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>
    <w:nsid w:val="4A3C27E5"/>
    <w:multiLevelType w:val="hybridMultilevel"/>
    <w:tmpl w:val="4C920C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C23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3E5994"/>
    <w:multiLevelType w:val="hybridMultilevel"/>
    <w:tmpl w:val="42D8B5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8224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D791B47"/>
    <w:multiLevelType w:val="hybridMultilevel"/>
    <w:tmpl w:val="2E7E19D0"/>
    <w:lvl w:ilvl="0" w:tplc="8954CFFA"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676D33"/>
    <w:multiLevelType w:val="hybridMultilevel"/>
    <w:tmpl w:val="3BD832C2"/>
    <w:lvl w:ilvl="0" w:tplc="ACB08B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A679CC"/>
    <w:multiLevelType w:val="hybridMultilevel"/>
    <w:tmpl w:val="D2E4F70C"/>
    <w:lvl w:ilvl="0" w:tplc="93C6B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5"/>
    <w:rsid w:val="00003C6E"/>
    <w:rsid w:val="00022D45"/>
    <w:rsid w:val="00027309"/>
    <w:rsid w:val="000460B3"/>
    <w:rsid w:val="00051589"/>
    <w:rsid w:val="00065575"/>
    <w:rsid w:val="0010117E"/>
    <w:rsid w:val="00140E4E"/>
    <w:rsid w:val="002F79BA"/>
    <w:rsid w:val="003132BA"/>
    <w:rsid w:val="00356303"/>
    <w:rsid w:val="0042740F"/>
    <w:rsid w:val="00454DBF"/>
    <w:rsid w:val="004864FB"/>
    <w:rsid w:val="004A7B03"/>
    <w:rsid w:val="004C3DBF"/>
    <w:rsid w:val="005A33A7"/>
    <w:rsid w:val="006A2CA2"/>
    <w:rsid w:val="006E3B4F"/>
    <w:rsid w:val="007176A2"/>
    <w:rsid w:val="007333F3"/>
    <w:rsid w:val="007405A0"/>
    <w:rsid w:val="00762E4F"/>
    <w:rsid w:val="007847B8"/>
    <w:rsid w:val="00833BB1"/>
    <w:rsid w:val="00847C34"/>
    <w:rsid w:val="008A6A6C"/>
    <w:rsid w:val="008C73F8"/>
    <w:rsid w:val="008E4DDF"/>
    <w:rsid w:val="008F54B3"/>
    <w:rsid w:val="008F7DD5"/>
    <w:rsid w:val="009267CE"/>
    <w:rsid w:val="00931D02"/>
    <w:rsid w:val="009657B4"/>
    <w:rsid w:val="009C7580"/>
    <w:rsid w:val="00A0203A"/>
    <w:rsid w:val="00A5698C"/>
    <w:rsid w:val="00AC2B34"/>
    <w:rsid w:val="00AE1024"/>
    <w:rsid w:val="00AF3C32"/>
    <w:rsid w:val="00B53343"/>
    <w:rsid w:val="00B90ABF"/>
    <w:rsid w:val="00CB65AF"/>
    <w:rsid w:val="00D15CB8"/>
    <w:rsid w:val="00D33883"/>
    <w:rsid w:val="00D9257E"/>
    <w:rsid w:val="00E16885"/>
    <w:rsid w:val="00E205EE"/>
    <w:rsid w:val="00EC3229"/>
    <w:rsid w:val="00EF1DA9"/>
    <w:rsid w:val="00F97D8C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14</cp:revision>
  <cp:lastPrinted>2019-06-10T15:05:00Z</cp:lastPrinted>
  <dcterms:created xsi:type="dcterms:W3CDTF">2015-10-15T16:55:00Z</dcterms:created>
  <dcterms:modified xsi:type="dcterms:W3CDTF">2019-06-27T21:53:00Z</dcterms:modified>
</cp:coreProperties>
</file>